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A3" w:rsidRPr="00DF39BB" w:rsidRDefault="002C6E8A" w:rsidP="00044F67">
      <w:pPr>
        <w:rPr>
          <w:sz w:val="20"/>
        </w:rPr>
      </w:pPr>
      <w:r w:rsidRPr="00DF39BB">
        <w:rPr>
          <w:sz w:val="20"/>
        </w:rPr>
        <w:tab/>
      </w:r>
    </w:p>
    <w:p w:rsidR="0007711B" w:rsidRDefault="0007711B" w:rsidP="0007711B">
      <w:pPr>
        <w:ind w:left="4860"/>
        <w:rPr>
          <w:b/>
          <w:i/>
          <w:sz w:val="20"/>
        </w:rPr>
      </w:pPr>
    </w:p>
    <w:p w:rsidR="0007711B" w:rsidRPr="00DF39BB" w:rsidRDefault="0007711B" w:rsidP="0007711B">
      <w:pPr>
        <w:ind w:left="4860"/>
        <w:rPr>
          <w:b/>
          <w:i/>
          <w:sz w:val="20"/>
        </w:rPr>
      </w:pPr>
    </w:p>
    <w:p w:rsidR="0007711B" w:rsidRPr="006D1A83" w:rsidRDefault="0007711B" w:rsidP="0007711B">
      <w:pPr>
        <w:ind w:left="4860"/>
        <w:rPr>
          <w:b/>
          <w:i/>
          <w:szCs w:val="24"/>
        </w:rPr>
      </w:pPr>
      <w:r w:rsidRPr="006D1A83">
        <w:rPr>
          <w:b/>
          <w:i/>
          <w:szCs w:val="24"/>
        </w:rPr>
        <w:t xml:space="preserve">Regionalny Dyrektor </w:t>
      </w:r>
    </w:p>
    <w:p w:rsidR="0007711B" w:rsidRPr="006D1A83" w:rsidRDefault="0007711B" w:rsidP="0007711B">
      <w:pPr>
        <w:ind w:left="4500" w:firstLine="360"/>
        <w:rPr>
          <w:b/>
          <w:i/>
          <w:szCs w:val="24"/>
        </w:rPr>
      </w:pPr>
      <w:r w:rsidRPr="006D1A83">
        <w:rPr>
          <w:b/>
          <w:i/>
          <w:szCs w:val="24"/>
        </w:rPr>
        <w:t>Ochrony Środowiska w Poznaniu</w:t>
      </w:r>
    </w:p>
    <w:p w:rsidR="0007711B" w:rsidRPr="006D1A83" w:rsidRDefault="0007711B" w:rsidP="0007711B">
      <w:pPr>
        <w:ind w:left="4500" w:firstLine="360"/>
        <w:rPr>
          <w:b/>
          <w:i/>
          <w:szCs w:val="24"/>
        </w:rPr>
      </w:pPr>
      <w:r w:rsidRPr="006D1A83">
        <w:rPr>
          <w:b/>
          <w:i/>
          <w:szCs w:val="24"/>
        </w:rPr>
        <w:t>ul. 28 Czerwca 1956 r. nr 223/229</w:t>
      </w:r>
    </w:p>
    <w:p w:rsidR="0007711B" w:rsidRPr="00DF39BB" w:rsidRDefault="0007711B" w:rsidP="0007711B">
      <w:pPr>
        <w:ind w:left="4500" w:firstLine="360"/>
        <w:rPr>
          <w:i/>
          <w:sz w:val="20"/>
        </w:rPr>
      </w:pPr>
      <w:r w:rsidRPr="006D1A83">
        <w:rPr>
          <w:b/>
          <w:i/>
          <w:szCs w:val="24"/>
        </w:rPr>
        <w:t>61-485 Poznań</w:t>
      </w:r>
      <w:r w:rsidRPr="00DF39BB">
        <w:rPr>
          <w:b/>
          <w:i/>
          <w:sz w:val="20"/>
        </w:rPr>
        <w:t xml:space="preserve"> </w:t>
      </w:r>
    </w:p>
    <w:p w:rsidR="0007711B" w:rsidRPr="00DF39BB" w:rsidRDefault="0007711B" w:rsidP="0007711B">
      <w:pPr>
        <w:ind w:left="4860"/>
        <w:rPr>
          <w:b/>
          <w:caps/>
          <w:spacing w:val="20"/>
          <w:sz w:val="20"/>
        </w:rPr>
      </w:pPr>
    </w:p>
    <w:p w:rsidR="0007711B" w:rsidRDefault="0007711B" w:rsidP="0007711B">
      <w:pPr>
        <w:rPr>
          <w:b/>
          <w:caps/>
          <w:spacing w:val="20"/>
          <w:sz w:val="20"/>
        </w:rPr>
      </w:pPr>
    </w:p>
    <w:p w:rsidR="0007711B" w:rsidRPr="00DF39BB" w:rsidRDefault="0007711B" w:rsidP="0007711B">
      <w:pPr>
        <w:rPr>
          <w:b/>
          <w:caps/>
          <w:spacing w:val="20"/>
          <w:sz w:val="20"/>
        </w:rPr>
      </w:pPr>
    </w:p>
    <w:p w:rsidR="0007711B" w:rsidRPr="00DF39BB" w:rsidRDefault="0007711B" w:rsidP="0007711B">
      <w:pPr>
        <w:jc w:val="center"/>
        <w:rPr>
          <w:b/>
          <w:caps/>
          <w:spacing w:val="20"/>
          <w:sz w:val="20"/>
        </w:rPr>
      </w:pPr>
      <w:r w:rsidRPr="00DF39BB">
        <w:rPr>
          <w:b/>
          <w:caps/>
          <w:spacing w:val="20"/>
          <w:sz w:val="20"/>
        </w:rPr>
        <w:t xml:space="preserve">Wniosek </w:t>
      </w:r>
    </w:p>
    <w:p w:rsidR="0088428C" w:rsidRDefault="0007711B" w:rsidP="00044F67">
      <w:pPr>
        <w:jc w:val="center"/>
        <w:rPr>
          <w:b/>
          <w:caps/>
          <w:sz w:val="20"/>
        </w:rPr>
      </w:pPr>
      <w:r w:rsidRPr="00AA414A">
        <w:rPr>
          <w:b/>
          <w:caps/>
          <w:sz w:val="20"/>
        </w:rPr>
        <w:t>o wydanie zezwolenia Regionalnego Dyrektora Ochrony Środowiska</w:t>
      </w:r>
      <w:r w:rsidR="00443E76">
        <w:rPr>
          <w:b/>
          <w:caps/>
          <w:sz w:val="20"/>
        </w:rPr>
        <w:t xml:space="preserve">                      w poznaniu </w:t>
      </w:r>
      <w:r>
        <w:rPr>
          <w:b/>
          <w:caps/>
          <w:sz w:val="20"/>
        </w:rPr>
        <w:t>na</w:t>
      </w:r>
      <w:r w:rsidR="002C6E8A" w:rsidRPr="00DF39BB">
        <w:rPr>
          <w:b/>
          <w:caps/>
          <w:sz w:val="20"/>
        </w:rPr>
        <w:t xml:space="preserve"> </w:t>
      </w:r>
      <w:r w:rsidR="0088428C">
        <w:rPr>
          <w:b/>
          <w:caps/>
          <w:sz w:val="20"/>
        </w:rPr>
        <w:t>prowadzenie badań naukowych</w:t>
      </w:r>
      <w:r w:rsidR="00CB4579">
        <w:rPr>
          <w:b/>
          <w:caps/>
          <w:sz w:val="20"/>
        </w:rPr>
        <w:t xml:space="preserve"> w </w:t>
      </w:r>
      <w:r w:rsidR="008B1C50" w:rsidRPr="008B1C50">
        <w:rPr>
          <w:b/>
          <w:caps/>
          <w:sz w:val="20"/>
        </w:rPr>
        <w:t xml:space="preserve">rezerwacie przyrody </w:t>
      </w:r>
    </w:p>
    <w:p w:rsidR="0007711B" w:rsidRPr="00DF39BB" w:rsidRDefault="0007711B" w:rsidP="0007711B">
      <w:pPr>
        <w:jc w:val="center"/>
        <w:rPr>
          <w:b/>
          <w:caps/>
          <w:sz w:val="20"/>
        </w:rPr>
      </w:pPr>
    </w:p>
    <w:p w:rsidR="0007711B" w:rsidRPr="00DF39BB" w:rsidRDefault="0007711B" w:rsidP="0007711B">
      <w:pPr>
        <w:rPr>
          <w:b/>
          <w:caps/>
          <w:sz w:val="20"/>
        </w:rPr>
      </w:pPr>
    </w:p>
    <w:p w:rsidR="00103026" w:rsidRPr="00DF39BB" w:rsidRDefault="0007711B" w:rsidP="00371E7A">
      <w:pPr>
        <w:jc w:val="both"/>
        <w:rPr>
          <w:sz w:val="20"/>
        </w:rPr>
      </w:pPr>
      <w:r w:rsidRPr="00DF39BB">
        <w:rPr>
          <w:sz w:val="20"/>
        </w:rPr>
        <w:t xml:space="preserve">Na podstawie art. </w:t>
      </w:r>
      <w:r w:rsidRPr="00466B59">
        <w:rPr>
          <w:sz w:val="20"/>
        </w:rPr>
        <w:t xml:space="preserve">15 </w:t>
      </w:r>
      <w:r w:rsidR="00466B59" w:rsidRPr="00466B59">
        <w:rPr>
          <w:sz w:val="20"/>
        </w:rPr>
        <w:t>ust. 5 i ust. 7 ustawy z dnia 16 kwietnia 2004 r. o ochronie przyrody; D</w:t>
      </w:r>
      <w:r w:rsidR="00466B59">
        <w:rPr>
          <w:sz w:val="20"/>
        </w:rPr>
        <w:t>z. U. z 2013 r. poz. 627 ze zm.</w:t>
      </w:r>
      <w:r w:rsidR="00103026" w:rsidRPr="00DF39BB">
        <w:rPr>
          <w:sz w:val="20"/>
        </w:rPr>
        <w:t xml:space="preserve">, wnioskuję o wydanie zezwolenia na </w:t>
      </w:r>
      <w:r w:rsidR="00371E7A">
        <w:rPr>
          <w:sz w:val="20"/>
        </w:rPr>
        <w:t>prowadzenie badań naukowych</w:t>
      </w:r>
      <w:r w:rsidR="00103026" w:rsidRPr="00DF39BB">
        <w:rPr>
          <w:sz w:val="20"/>
        </w:rPr>
        <w:t xml:space="preserve"> </w:t>
      </w:r>
      <w:r w:rsidR="00466B59">
        <w:rPr>
          <w:sz w:val="20"/>
        </w:rPr>
        <w:t>w rezerwacie przyrody</w:t>
      </w:r>
      <w:r w:rsidR="007578DD" w:rsidRPr="00DF39BB">
        <w:rPr>
          <w:sz w:val="20"/>
        </w:rPr>
        <w:t>.</w:t>
      </w:r>
    </w:p>
    <w:p w:rsidR="00103026" w:rsidRPr="00DF39BB" w:rsidRDefault="00103026" w:rsidP="00044F67">
      <w:pPr>
        <w:rPr>
          <w:sz w:val="20"/>
        </w:rPr>
      </w:pPr>
    </w:p>
    <w:p w:rsidR="000778CE" w:rsidRPr="00DF39BB" w:rsidRDefault="000778CE" w:rsidP="00044F67">
      <w:pPr>
        <w:rPr>
          <w:sz w:val="20"/>
        </w:rPr>
      </w:pPr>
    </w:p>
    <w:p w:rsidR="002C6E8A" w:rsidRPr="00DF39BB" w:rsidRDefault="008134AB" w:rsidP="00044F67">
      <w:pPr>
        <w:numPr>
          <w:ilvl w:val="0"/>
          <w:numId w:val="13"/>
        </w:numPr>
        <w:jc w:val="both"/>
        <w:rPr>
          <w:sz w:val="20"/>
        </w:rPr>
      </w:pPr>
      <w:r w:rsidRPr="00DF39BB">
        <w:rPr>
          <w:sz w:val="20"/>
        </w:rPr>
        <w:t>Dane wnioskodawcy (</w:t>
      </w:r>
      <w:r w:rsidRPr="0020655F">
        <w:rPr>
          <w:i/>
          <w:sz w:val="20"/>
        </w:rPr>
        <w:t>i</w:t>
      </w:r>
      <w:r w:rsidR="00AD6BD8" w:rsidRPr="0020655F">
        <w:rPr>
          <w:i/>
          <w:sz w:val="20"/>
        </w:rPr>
        <w:t>mię, nazwisko i adres albo nazwa i siedziba</w:t>
      </w:r>
      <w:r w:rsidR="00D946C6" w:rsidRPr="0020655F">
        <w:rPr>
          <w:i/>
          <w:sz w:val="20"/>
        </w:rPr>
        <w:t xml:space="preserve"> wnioskodawcy</w:t>
      </w:r>
      <w:r w:rsidR="00946CAB">
        <w:rPr>
          <w:i/>
          <w:sz w:val="20"/>
        </w:rPr>
        <w:t>, nr telefonu, adres poczty elektronicznej</w:t>
      </w:r>
      <w:r w:rsidRPr="00DF39BB">
        <w:rPr>
          <w:sz w:val="20"/>
        </w:rPr>
        <w:t>)</w:t>
      </w:r>
      <w:r w:rsidR="002C6E8A" w:rsidRPr="00DF39BB">
        <w:rPr>
          <w:sz w:val="20"/>
        </w:rPr>
        <w:t xml:space="preserve">: </w:t>
      </w:r>
    </w:p>
    <w:p w:rsidR="000778CE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Pr="00DF39BB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946CAB" w:rsidRDefault="002F057A" w:rsidP="00044F67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946CAB">
        <w:rPr>
          <w:sz w:val="20"/>
        </w:rPr>
        <w:t xml:space="preserve">Nazwa </w:t>
      </w:r>
      <w:r w:rsidR="00946CAB" w:rsidRPr="00946CAB">
        <w:rPr>
          <w:rFonts w:ascii="Nimbus Roman No9 L" w:hAnsi="Nimbus Roman No9 L"/>
          <w:sz w:val="20"/>
        </w:rPr>
        <w:t>rezerwatu przyrody</w:t>
      </w:r>
      <w:r w:rsidRPr="00946CAB">
        <w:rPr>
          <w:sz w:val="20"/>
        </w:rPr>
        <w:t>:</w:t>
      </w:r>
    </w:p>
    <w:p w:rsidR="00946CAB" w:rsidRDefault="00946CAB" w:rsidP="00946CA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Pr="00DF39BB" w:rsidRDefault="00946CAB" w:rsidP="00946CA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DF39BB" w:rsidRDefault="0088428C" w:rsidP="00044F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Temat badawczy</w:t>
      </w:r>
      <w:r w:rsidR="002F057A" w:rsidRPr="00DF39BB"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Default="0013046A" w:rsidP="00044F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Adres do korespondencji:</w:t>
      </w:r>
    </w:p>
    <w:p w:rsidR="0013046A" w:rsidRPr="00DF39BB" w:rsidRDefault="0013046A" w:rsidP="0013046A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13046A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13046A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13046A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Default="0013046A" w:rsidP="0013046A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>
        <w:rPr>
          <w:sz w:val="20"/>
        </w:rPr>
        <w:t>Wykonawcy czynności na terenie rezerwatu (</w:t>
      </w:r>
      <w:r w:rsidRPr="0020655F">
        <w:rPr>
          <w:i/>
          <w:sz w:val="20"/>
        </w:rPr>
        <w:t>imię, nazwisko i adres albo nazwa i siedziba</w:t>
      </w:r>
      <w:r>
        <w:rPr>
          <w:i/>
          <w:sz w:val="20"/>
        </w:rPr>
        <w:t xml:space="preserve"> wykonawcy, nr telefonu, adres poczty elektronicznej</w:t>
      </w:r>
      <w:r w:rsidRPr="00DF39BB">
        <w:rPr>
          <w:sz w:val="20"/>
        </w:rPr>
        <w:t>):</w:t>
      </w:r>
    </w:p>
    <w:p w:rsidR="0013046A" w:rsidRPr="00DF39BB" w:rsidRDefault="0013046A" w:rsidP="0013046A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13046A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13046A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13046A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DF39BB" w:rsidRDefault="00466B59" w:rsidP="00044F67">
      <w:pPr>
        <w:numPr>
          <w:ilvl w:val="0"/>
          <w:numId w:val="13"/>
        </w:numPr>
        <w:jc w:val="both"/>
        <w:rPr>
          <w:sz w:val="20"/>
        </w:rPr>
      </w:pPr>
      <w:r w:rsidRPr="00466B59">
        <w:rPr>
          <w:sz w:val="20"/>
        </w:rPr>
        <w:t xml:space="preserve">Cel </w:t>
      </w:r>
      <w:r w:rsidR="0088428C">
        <w:rPr>
          <w:sz w:val="20"/>
        </w:rPr>
        <w:t>wykonania badań</w:t>
      </w:r>
      <w:r w:rsidR="008B1C50">
        <w:rPr>
          <w:sz w:val="20"/>
        </w:rPr>
        <w:t xml:space="preserve"> </w:t>
      </w:r>
      <w:r w:rsidRPr="00466B59">
        <w:rPr>
          <w:sz w:val="20"/>
        </w:rPr>
        <w:t>wraz z uzasadnieniem</w:t>
      </w:r>
      <w:r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Pr="00DF39BB" w:rsidRDefault="0013046A" w:rsidP="00466B59">
      <w:pPr>
        <w:spacing w:line="360" w:lineRule="auto"/>
        <w:ind w:left="709"/>
        <w:jc w:val="both"/>
        <w:rPr>
          <w:sz w:val="20"/>
        </w:rPr>
      </w:pPr>
    </w:p>
    <w:p w:rsidR="00CD7807" w:rsidRPr="00DF39BB" w:rsidRDefault="00065B1A" w:rsidP="00044F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lastRenderedPageBreak/>
        <w:t xml:space="preserve">Opis </w:t>
      </w:r>
      <w:r w:rsidR="0088428C">
        <w:rPr>
          <w:sz w:val="20"/>
        </w:rPr>
        <w:t>planowanych czynności, metodyka badań</w:t>
      </w:r>
      <w:r w:rsidR="00CD7807" w:rsidRPr="00DF39BB"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BA2EB2" w:rsidRPr="00DF39BB" w:rsidRDefault="00BA2EB2" w:rsidP="00BA2EB2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Czas wykonywania badań</w:t>
      </w:r>
      <w:r w:rsidRPr="006A79C4">
        <w:rPr>
          <w:sz w:val="20"/>
        </w:rPr>
        <w:t xml:space="preserve"> </w:t>
      </w:r>
      <w:r w:rsidRPr="006A79C4">
        <w:rPr>
          <w:i/>
          <w:sz w:val="20"/>
        </w:rPr>
        <w:t xml:space="preserve">(należy </w:t>
      </w:r>
      <w:r>
        <w:rPr>
          <w:i/>
          <w:sz w:val="20"/>
        </w:rPr>
        <w:t xml:space="preserve">podać </w:t>
      </w:r>
      <w:r w:rsidRPr="006A79C4">
        <w:rPr>
          <w:i/>
          <w:sz w:val="20"/>
        </w:rPr>
        <w:t>miesiąc/miesiące i rok/lata</w:t>
      </w:r>
      <w:r w:rsidRPr="006A79C4">
        <w:rPr>
          <w:sz w:val="20"/>
        </w:rPr>
        <w:t>):</w:t>
      </w:r>
    </w:p>
    <w:p w:rsidR="00BA2EB2" w:rsidRPr="00DF39BB" w:rsidRDefault="00BA2EB2" w:rsidP="00BA2EB2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BA2EB2" w:rsidRDefault="00BA2EB2" w:rsidP="00BA2EB2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3046A" w:rsidRDefault="0088428C" w:rsidP="00BA2EB2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Czy planowane jest wyznaczenie powierzchni badawczych w rezerwacie?</w:t>
      </w:r>
      <w:r w:rsidR="00130B87" w:rsidRPr="00130B87">
        <w:rPr>
          <w:sz w:val="20"/>
        </w:rPr>
        <w:t xml:space="preserve"> </w:t>
      </w:r>
      <w:r w:rsidR="00130B87" w:rsidRPr="00BD0FA3">
        <w:rPr>
          <w:sz w:val="20"/>
        </w:rPr>
        <w:t>(</w:t>
      </w:r>
      <w:r w:rsidR="00130B87" w:rsidRPr="00BD0FA3">
        <w:rPr>
          <w:i/>
          <w:sz w:val="20"/>
        </w:rPr>
        <w:t>należy zaznaczyć odpowiednie pole</w:t>
      </w:r>
      <w:r w:rsidR="00130B87" w:rsidRPr="00BD0FA3">
        <w:rPr>
          <w:sz w:val="20"/>
        </w:rPr>
        <w:t>)</w:t>
      </w:r>
      <w:r w:rsidR="00130B87">
        <w:rPr>
          <w:sz w:val="20"/>
        </w:rPr>
        <w:t>:</w:t>
      </w:r>
      <w:r w:rsidR="00130B87" w:rsidRPr="00130B87">
        <w:rPr>
          <w:sz w:val="20"/>
        </w:rPr>
        <w:t xml:space="preserve"> </w:t>
      </w:r>
      <w:r w:rsidR="00130B87">
        <w:rPr>
          <w:sz w:val="20"/>
        </w:rPr>
        <w:tab/>
      </w:r>
    </w:p>
    <w:p w:rsidR="0013046A" w:rsidRDefault="0013046A" w:rsidP="0013046A">
      <w:pPr>
        <w:ind w:left="720"/>
        <w:jc w:val="both"/>
        <w:rPr>
          <w:sz w:val="20"/>
        </w:rPr>
      </w:pPr>
    </w:p>
    <w:p w:rsidR="00130B87" w:rsidRDefault="00130B87" w:rsidP="0013046A">
      <w:pPr>
        <w:ind w:left="720"/>
        <w:jc w:val="both"/>
        <w:rPr>
          <w:sz w:val="20"/>
        </w:rPr>
      </w:pPr>
      <w:r w:rsidRPr="00130B87">
        <w:rPr>
          <w:sz w:val="20"/>
        </w:rPr>
        <w:t xml:space="preserve">□ TAK      </w:t>
      </w:r>
      <w:r>
        <w:rPr>
          <w:sz w:val="20"/>
        </w:rPr>
        <w:tab/>
      </w:r>
      <w:r w:rsidRPr="00130B87">
        <w:rPr>
          <w:sz w:val="20"/>
        </w:rPr>
        <w:t>□</w:t>
      </w:r>
      <w:r w:rsidRPr="00130B87">
        <w:rPr>
          <w:szCs w:val="24"/>
        </w:rPr>
        <w:t xml:space="preserve"> </w:t>
      </w:r>
      <w:r w:rsidRPr="00130B87">
        <w:rPr>
          <w:sz w:val="20"/>
        </w:rPr>
        <w:t>NIE</w:t>
      </w:r>
    </w:p>
    <w:p w:rsidR="0088428C" w:rsidRPr="00130B87" w:rsidRDefault="00130B87" w:rsidP="00130B87">
      <w:pPr>
        <w:ind w:left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428C" w:rsidRPr="00130B87">
        <w:rPr>
          <w:sz w:val="20"/>
        </w:rPr>
        <w:t xml:space="preserve">     </w:t>
      </w:r>
    </w:p>
    <w:p w:rsidR="0088428C" w:rsidRDefault="0088428C" w:rsidP="0088428C">
      <w:pPr>
        <w:ind w:left="720"/>
        <w:rPr>
          <w:sz w:val="20"/>
        </w:rPr>
      </w:pPr>
      <w:r>
        <w:rPr>
          <w:sz w:val="20"/>
        </w:rPr>
        <w:t>- w przypadku planowania wyznaczenia powierzchni badawczych określić ich</w:t>
      </w:r>
      <w:r w:rsidR="00D60E1B">
        <w:rPr>
          <w:sz w:val="20"/>
        </w:rPr>
        <w:t xml:space="preserve"> wielkość oraz </w:t>
      </w:r>
      <w:r>
        <w:rPr>
          <w:sz w:val="20"/>
        </w:rPr>
        <w:t>sposób znakowania</w:t>
      </w:r>
      <w:r w:rsidR="0013046A">
        <w:rPr>
          <w:sz w:val="20"/>
        </w:rPr>
        <w:t>, a także podać czas ich likwidacji (</w:t>
      </w:r>
      <w:r w:rsidR="0013046A">
        <w:rPr>
          <w:i/>
          <w:sz w:val="20"/>
        </w:rPr>
        <w:t>miesiąc, rok</w:t>
      </w:r>
      <w:r w:rsidR="0013046A">
        <w:rPr>
          <w:sz w:val="20"/>
        </w:rPr>
        <w:t>):</w:t>
      </w:r>
      <w:r>
        <w:rPr>
          <w:sz w:val="20"/>
        </w:rPr>
        <w:t xml:space="preserve"> </w:t>
      </w:r>
    </w:p>
    <w:p w:rsidR="0088428C" w:rsidRDefault="0088428C" w:rsidP="0088428C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88428C" w:rsidRDefault="0088428C" w:rsidP="0088428C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88428C" w:rsidRDefault="0088428C" w:rsidP="0088428C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44F67" w:rsidRDefault="00044F67" w:rsidP="00BA2EB2">
      <w:pPr>
        <w:numPr>
          <w:ilvl w:val="0"/>
          <w:numId w:val="13"/>
        </w:numPr>
        <w:rPr>
          <w:sz w:val="20"/>
        </w:rPr>
      </w:pPr>
      <w:r w:rsidRPr="00DF39BB">
        <w:rPr>
          <w:sz w:val="20"/>
        </w:rPr>
        <w:t>Uwagi:</w:t>
      </w:r>
    </w:p>
    <w:p w:rsidR="0007711B" w:rsidRPr="00DF39BB" w:rsidRDefault="0007711B" w:rsidP="0007711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7711B" w:rsidRPr="00DF39BB" w:rsidRDefault="0007711B" w:rsidP="0007711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7711B" w:rsidRPr="00DF39BB" w:rsidRDefault="0007711B" w:rsidP="0007711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7711B" w:rsidRPr="00DF39BB" w:rsidRDefault="0007711B" w:rsidP="0007711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7711B" w:rsidRDefault="0007711B" w:rsidP="0007711B">
      <w:pPr>
        <w:rPr>
          <w:sz w:val="20"/>
        </w:rPr>
      </w:pPr>
    </w:p>
    <w:p w:rsidR="0007711B" w:rsidRDefault="0007711B" w:rsidP="0007711B">
      <w:pPr>
        <w:rPr>
          <w:sz w:val="20"/>
        </w:rPr>
      </w:pPr>
    </w:p>
    <w:p w:rsidR="0007711B" w:rsidRDefault="0007711B" w:rsidP="0007711B">
      <w:pPr>
        <w:rPr>
          <w:sz w:val="20"/>
        </w:rPr>
      </w:pPr>
    </w:p>
    <w:p w:rsidR="00443E76" w:rsidRDefault="00443E76" w:rsidP="0007711B">
      <w:pPr>
        <w:rPr>
          <w:sz w:val="20"/>
        </w:rPr>
      </w:pPr>
    </w:p>
    <w:p w:rsidR="00443E76" w:rsidRDefault="00443E76" w:rsidP="0007711B">
      <w:pPr>
        <w:rPr>
          <w:sz w:val="20"/>
        </w:rPr>
      </w:pPr>
    </w:p>
    <w:p w:rsidR="0007711B" w:rsidRDefault="0007711B" w:rsidP="0007711B">
      <w:pPr>
        <w:rPr>
          <w:sz w:val="20"/>
        </w:rPr>
      </w:pPr>
    </w:p>
    <w:p w:rsidR="0007711B" w:rsidRPr="00DF39BB" w:rsidRDefault="0007711B" w:rsidP="0007711B">
      <w:pPr>
        <w:rPr>
          <w:sz w:val="20"/>
        </w:rPr>
      </w:pPr>
    </w:p>
    <w:p w:rsidR="0007711B" w:rsidRPr="00DF39BB" w:rsidRDefault="0007711B" w:rsidP="0007711B">
      <w:pPr>
        <w:rPr>
          <w:sz w:val="20"/>
        </w:rPr>
      </w:pPr>
      <w:r w:rsidRPr="00DF39BB">
        <w:rPr>
          <w:sz w:val="20"/>
        </w:rPr>
        <w:t>.......................................................</w:t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>
        <w:rPr>
          <w:sz w:val="20"/>
        </w:rPr>
        <w:t xml:space="preserve">          </w:t>
      </w:r>
      <w:r w:rsidRPr="00DF39BB">
        <w:rPr>
          <w:sz w:val="20"/>
        </w:rPr>
        <w:t>.......................................................................</w:t>
      </w:r>
    </w:p>
    <w:p w:rsidR="0007711B" w:rsidRPr="00DF39BB" w:rsidRDefault="0007711B" w:rsidP="0007711B">
      <w:pPr>
        <w:rPr>
          <w:sz w:val="20"/>
        </w:rPr>
      </w:pPr>
      <w:r w:rsidRPr="00DF39BB">
        <w:rPr>
          <w:sz w:val="20"/>
        </w:rPr>
        <w:tab/>
        <w:t>Miejscowość, data</w:t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  <w:t xml:space="preserve">      Podpis (pieczątka) wnioskodawcy</w:t>
      </w:r>
    </w:p>
    <w:p w:rsidR="0007711B" w:rsidRPr="00DF39BB" w:rsidRDefault="0007711B" w:rsidP="0007711B">
      <w:pPr>
        <w:jc w:val="both"/>
        <w:rPr>
          <w:sz w:val="20"/>
        </w:rPr>
      </w:pPr>
    </w:p>
    <w:p w:rsidR="0007711B" w:rsidRDefault="0007711B" w:rsidP="0007711B">
      <w:pPr>
        <w:jc w:val="both"/>
        <w:rPr>
          <w:sz w:val="20"/>
        </w:rPr>
      </w:pPr>
    </w:p>
    <w:p w:rsidR="0007711B" w:rsidRPr="00DF39BB" w:rsidRDefault="0007711B" w:rsidP="0007711B">
      <w:pPr>
        <w:jc w:val="both"/>
        <w:rPr>
          <w:sz w:val="20"/>
        </w:rPr>
      </w:pPr>
    </w:p>
    <w:p w:rsidR="0007711B" w:rsidRDefault="00D60E1B" w:rsidP="0007711B">
      <w:pPr>
        <w:jc w:val="both"/>
        <w:rPr>
          <w:sz w:val="20"/>
        </w:rPr>
      </w:pPr>
      <w:r>
        <w:rPr>
          <w:sz w:val="20"/>
        </w:rPr>
        <w:t>Załączniki:</w:t>
      </w:r>
    </w:p>
    <w:p w:rsidR="0007711B" w:rsidRDefault="0007711B" w:rsidP="0007711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11B" w:rsidRDefault="0007711B" w:rsidP="0007711B">
      <w:pPr>
        <w:jc w:val="both"/>
        <w:rPr>
          <w:i/>
          <w:sz w:val="20"/>
        </w:rPr>
      </w:pPr>
    </w:p>
    <w:p w:rsidR="007578DD" w:rsidRPr="006E2826" w:rsidRDefault="007578DD" w:rsidP="006E2826">
      <w:pPr>
        <w:suppressAutoHyphens w:val="0"/>
        <w:rPr>
          <w:color w:val="333333"/>
          <w:sz w:val="20"/>
          <w:lang w:eastAsia="pl-PL"/>
        </w:rPr>
      </w:pPr>
    </w:p>
    <w:sectPr w:rsidR="007578DD" w:rsidRPr="006E2826" w:rsidSect="00CD7807">
      <w:footerReference w:type="default" r:id="rId7"/>
      <w:footnotePr>
        <w:pos w:val="beneathText"/>
      </w:footnotePr>
      <w:pgSz w:w="11905" w:h="16837"/>
      <w:pgMar w:top="89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03" w:rsidRDefault="00852F03" w:rsidP="000778CE">
      <w:r>
        <w:separator/>
      </w:r>
    </w:p>
  </w:endnote>
  <w:endnote w:type="continuationSeparator" w:id="0">
    <w:p w:rsidR="00852F03" w:rsidRDefault="00852F03" w:rsidP="0007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CE" w:rsidRDefault="003958BF">
    <w:pPr>
      <w:pStyle w:val="Stopka"/>
      <w:jc w:val="right"/>
    </w:pPr>
    <w:fldSimple w:instr=" PAGE   \* MERGEFORMAT ">
      <w:r w:rsidR="00D60E1B">
        <w:rPr>
          <w:noProof/>
        </w:rPr>
        <w:t>2</w:t>
      </w:r>
    </w:fldSimple>
  </w:p>
  <w:p w:rsidR="000778CE" w:rsidRDefault="0007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03" w:rsidRDefault="00852F03" w:rsidP="000778CE">
      <w:r>
        <w:separator/>
      </w:r>
    </w:p>
  </w:footnote>
  <w:footnote w:type="continuationSeparator" w:id="0">
    <w:p w:rsidR="00852F03" w:rsidRDefault="00852F03" w:rsidP="0007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977C3"/>
    <w:multiLevelType w:val="hybridMultilevel"/>
    <w:tmpl w:val="49AE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A5F"/>
    <w:multiLevelType w:val="hybridMultilevel"/>
    <w:tmpl w:val="30241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C649D"/>
    <w:multiLevelType w:val="hybridMultilevel"/>
    <w:tmpl w:val="5052F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D1728"/>
    <w:multiLevelType w:val="hybridMultilevel"/>
    <w:tmpl w:val="FF1C721A"/>
    <w:lvl w:ilvl="0" w:tplc="37169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91BA3"/>
    <w:multiLevelType w:val="hybridMultilevel"/>
    <w:tmpl w:val="6C8E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24DA"/>
    <w:multiLevelType w:val="hybridMultilevel"/>
    <w:tmpl w:val="A202D4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46007"/>
    <w:multiLevelType w:val="hybridMultilevel"/>
    <w:tmpl w:val="48E27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61ED4"/>
    <w:multiLevelType w:val="hybridMultilevel"/>
    <w:tmpl w:val="85A45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11F19"/>
    <w:multiLevelType w:val="hybridMultilevel"/>
    <w:tmpl w:val="5506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0985"/>
    <w:multiLevelType w:val="hybridMultilevel"/>
    <w:tmpl w:val="631C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7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19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8A"/>
    <w:rsid w:val="00014BAD"/>
    <w:rsid w:val="00030B44"/>
    <w:rsid w:val="00044F67"/>
    <w:rsid w:val="00065B1A"/>
    <w:rsid w:val="00070549"/>
    <w:rsid w:val="0007711B"/>
    <w:rsid w:val="000778CE"/>
    <w:rsid w:val="0009206F"/>
    <w:rsid w:val="000A6D40"/>
    <w:rsid w:val="000B4A9D"/>
    <w:rsid w:val="000E32D4"/>
    <w:rsid w:val="0010178E"/>
    <w:rsid w:val="00103026"/>
    <w:rsid w:val="0013046A"/>
    <w:rsid w:val="00130B87"/>
    <w:rsid w:val="00156076"/>
    <w:rsid w:val="001614D1"/>
    <w:rsid w:val="001754C1"/>
    <w:rsid w:val="001A432A"/>
    <w:rsid w:val="001A7D07"/>
    <w:rsid w:val="001B5B57"/>
    <w:rsid w:val="001E0503"/>
    <w:rsid w:val="001E71B4"/>
    <w:rsid w:val="001F2C2C"/>
    <w:rsid w:val="001F2DD0"/>
    <w:rsid w:val="0020142A"/>
    <w:rsid w:val="002020B0"/>
    <w:rsid w:val="0020655F"/>
    <w:rsid w:val="0022118C"/>
    <w:rsid w:val="00224A7F"/>
    <w:rsid w:val="00234BD4"/>
    <w:rsid w:val="00281886"/>
    <w:rsid w:val="00282387"/>
    <w:rsid w:val="002A608C"/>
    <w:rsid w:val="002B4B29"/>
    <w:rsid w:val="002C6E8A"/>
    <w:rsid w:val="002D064A"/>
    <w:rsid w:val="002F057A"/>
    <w:rsid w:val="0030439D"/>
    <w:rsid w:val="003222FE"/>
    <w:rsid w:val="00330CBF"/>
    <w:rsid w:val="00371E7A"/>
    <w:rsid w:val="003769C7"/>
    <w:rsid w:val="0038684F"/>
    <w:rsid w:val="003958BF"/>
    <w:rsid w:val="003A0629"/>
    <w:rsid w:val="003C35ED"/>
    <w:rsid w:val="003E1CD2"/>
    <w:rsid w:val="003F2424"/>
    <w:rsid w:val="003F7B15"/>
    <w:rsid w:val="00401074"/>
    <w:rsid w:val="00432D91"/>
    <w:rsid w:val="00443E76"/>
    <w:rsid w:val="0045687B"/>
    <w:rsid w:val="00466B59"/>
    <w:rsid w:val="00470AE8"/>
    <w:rsid w:val="00471928"/>
    <w:rsid w:val="0049561F"/>
    <w:rsid w:val="004C31F4"/>
    <w:rsid w:val="005068A3"/>
    <w:rsid w:val="00507C8C"/>
    <w:rsid w:val="005114A9"/>
    <w:rsid w:val="0053145A"/>
    <w:rsid w:val="0053334E"/>
    <w:rsid w:val="00585E60"/>
    <w:rsid w:val="00587879"/>
    <w:rsid w:val="00590987"/>
    <w:rsid w:val="005E1BB6"/>
    <w:rsid w:val="00614455"/>
    <w:rsid w:val="00641A06"/>
    <w:rsid w:val="006442E0"/>
    <w:rsid w:val="00645CA2"/>
    <w:rsid w:val="00661286"/>
    <w:rsid w:val="006A79C4"/>
    <w:rsid w:val="006E1E00"/>
    <w:rsid w:val="006E2826"/>
    <w:rsid w:val="006E695F"/>
    <w:rsid w:val="00716DB1"/>
    <w:rsid w:val="00730F4C"/>
    <w:rsid w:val="0073409F"/>
    <w:rsid w:val="007578DD"/>
    <w:rsid w:val="007732E4"/>
    <w:rsid w:val="007A1D0E"/>
    <w:rsid w:val="007B104F"/>
    <w:rsid w:val="007B79DE"/>
    <w:rsid w:val="007D0758"/>
    <w:rsid w:val="007F74EC"/>
    <w:rsid w:val="008134AB"/>
    <w:rsid w:val="00826257"/>
    <w:rsid w:val="00842B0F"/>
    <w:rsid w:val="00852F03"/>
    <w:rsid w:val="0088428C"/>
    <w:rsid w:val="008B1C50"/>
    <w:rsid w:val="00946CAB"/>
    <w:rsid w:val="0095124E"/>
    <w:rsid w:val="00953FED"/>
    <w:rsid w:val="00960F42"/>
    <w:rsid w:val="009B560F"/>
    <w:rsid w:val="009F76EC"/>
    <w:rsid w:val="00A01B4C"/>
    <w:rsid w:val="00A2500F"/>
    <w:rsid w:val="00A41934"/>
    <w:rsid w:val="00A44471"/>
    <w:rsid w:val="00A973EE"/>
    <w:rsid w:val="00AD6BD8"/>
    <w:rsid w:val="00B138CF"/>
    <w:rsid w:val="00B6103C"/>
    <w:rsid w:val="00B80711"/>
    <w:rsid w:val="00B86713"/>
    <w:rsid w:val="00BA2EB2"/>
    <w:rsid w:val="00BB69A2"/>
    <w:rsid w:val="00BF3143"/>
    <w:rsid w:val="00C129A9"/>
    <w:rsid w:val="00C2192F"/>
    <w:rsid w:val="00C238F4"/>
    <w:rsid w:val="00C36B6C"/>
    <w:rsid w:val="00C46207"/>
    <w:rsid w:val="00C96CE9"/>
    <w:rsid w:val="00CB4579"/>
    <w:rsid w:val="00CD7807"/>
    <w:rsid w:val="00D52E62"/>
    <w:rsid w:val="00D60E1B"/>
    <w:rsid w:val="00D65C8F"/>
    <w:rsid w:val="00D75A78"/>
    <w:rsid w:val="00D946C6"/>
    <w:rsid w:val="00DF39BB"/>
    <w:rsid w:val="00E33FD9"/>
    <w:rsid w:val="00E962D6"/>
    <w:rsid w:val="00F419E2"/>
    <w:rsid w:val="00F52282"/>
    <w:rsid w:val="00F653B8"/>
    <w:rsid w:val="00F67B78"/>
    <w:rsid w:val="00F80FD3"/>
    <w:rsid w:val="00F9142D"/>
    <w:rsid w:val="00FA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59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192F"/>
    <w:rPr>
      <w:b/>
      <w:bCs/>
    </w:rPr>
  </w:style>
  <w:style w:type="paragraph" w:styleId="NormalnyWeb">
    <w:name w:val="Normal (Web)"/>
    <w:basedOn w:val="Normalny"/>
    <w:uiPriority w:val="99"/>
    <w:unhideWhenUsed/>
    <w:rsid w:val="00F67B78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7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8CE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8CE"/>
    <w:rPr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F39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ebalc</dc:creator>
  <cp:lastModifiedBy>Patrycja Smakowska</cp:lastModifiedBy>
  <cp:revision>24</cp:revision>
  <cp:lastPrinted>2014-02-07T13:06:00Z</cp:lastPrinted>
  <dcterms:created xsi:type="dcterms:W3CDTF">2014-01-21T14:39:00Z</dcterms:created>
  <dcterms:modified xsi:type="dcterms:W3CDTF">2014-02-20T14:59:00Z</dcterms:modified>
</cp:coreProperties>
</file>